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E675B">
            <w:rPr>
              <w:b/>
              <w:bCs/>
              <w:color w:val="auto"/>
              <w:szCs w:val="22"/>
            </w:rPr>
            <w:t>243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E675B">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a empresa</w:t>
      </w:r>
      <w:proofErr w:type="gramStart"/>
      <w:r w:rsidR="00DD357E" w:rsidRPr="00280327">
        <w:rPr>
          <w:color w:val="auto"/>
          <w:szCs w:val="22"/>
        </w:rPr>
        <w:t xml:space="preserve"> </w:t>
      </w:r>
      <w:r w:rsidR="00DD357E" w:rsidRPr="00280327">
        <w:rPr>
          <w:b/>
          <w:bCs/>
          <w:color w:val="auto"/>
          <w:szCs w:val="22"/>
        </w:rPr>
        <w:t xml:space="preserve"> </w:t>
      </w:r>
      <w:proofErr w:type="gramEnd"/>
      <w:r w:rsidR="006E675B">
        <w:rPr>
          <w:b/>
          <w:bCs/>
          <w:color w:val="auto"/>
          <w:szCs w:val="22"/>
        </w:rPr>
        <w:t xml:space="preserve">NOVA PIX COMERCIO E SERVIÇOS EIRELI, </w:t>
      </w:r>
      <w:r w:rsidR="006E675B">
        <w:rPr>
          <w:bCs/>
          <w:color w:val="auto"/>
          <w:szCs w:val="22"/>
        </w:rPr>
        <w:t xml:space="preserve">inscrita no CNPJ/MF sob o nº 41.834.105/0001-23 situada na Rua </w:t>
      </w:r>
      <w:proofErr w:type="spellStart"/>
      <w:r w:rsidR="006E675B">
        <w:rPr>
          <w:bCs/>
          <w:color w:val="auto"/>
          <w:szCs w:val="22"/>
        </w:rPr>
        <w:t>Benedicto</w:t>
      </w:r>
      <w:proofErr w:type="spellEnd"/>
      <w:r w:rsidR="006E675B">
        <w:rPr>
          <w:bCs/>
          <w:color w:val="auto"/>
          <w:szCs w:val="22"/>
        </w:rPr>
        <w:t xml:space="preserve"> Almeida de Carvalho, nº 48, Centro, Bom Jardim/RJ, CEP: 28.660-000, neste ato representada por </w:t>
      </w:r>
      <w:r w:rsidR="006E675B">
        <w:rPr>
          <w:b/>
          <w:bCs/>
          <w:color w:val="auto"/>
          <w:szCs w:val="22"/>
        </w:rPr>
        <w:t xml:space="preserve">PAULO ROBERTO NEVES DA SILVA, </w:t>
      </w:r>
      <w:r w:rsidR="006E675B">
        <w:rPr>
          <w:bCs/>
          <w:color w:val="auto"/>
          <w:szCs w:val="22"/>
        </w:rPr>
        <w:t xml:space="preserve">inscrito no CPF/MF sob o nº 097.724.087-83 e portador da Carteira Nacional de Habilitação - CNH. </w:t>
      </w:r>
      <w:proofErr w:type="gramStart"/>
      <w:r w:rsidR="006E675B">
        <w:rPr>
          <w:bCs/>
          <w:color w:val="auto"/>
          <w:szCs w:val="22"/>
        </w:rPr>
        <w:t>nº</w:t>
      </w:r>
      <w:proofErr w:type="gramEnd"/>
      <w:r w:rsidR="006E675B">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78283646"/>
          <w:placeholder>
            <w:docPart w:val="10E190A087464FA8AD548325A53B293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D65A9" w:rsidRPr="000D65A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83393884"/>
          <w:placeholder>
            <w:docPart w:val="A57113B3E3924D2997633F1F64B7DBC3"/>
          </w:placeholder>
        </w:sdtPr>
        <w:sdtEndPr>
          <w:rPr>
            <w:b/>
          </w:rPr>
        </w:sdtEndPr>
        <w:sdtContent>
          <w:r w:rsidR="000D65A9" w:rsidRPr="000D65A9">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4"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4"/>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w:t>
      </w:r>
      <w:proofErr w:type="gramStart"/>
      <w:r w:rsidR="009A5CCA" w:rsidRPr="009A5CCA">
        <w:rPr>
          <w:color w:val="auto"/>
          <w:szCs w:val="22"/>
        </w:rPr>
        <w:t>de</w:t>
      </w:r>
      <w:proofErr w:type="gramEnd"/>
      <w:r w:rsidR="009A5CCA" w:rsidRPr="009A5CCA">
        <w:rPr>
          <w:color w:val="auto"/>
          <w:szCs w:val="22"/>
        </w:rPr>
        <w:t xml:space="preserv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61961195"/>
          <w:placeholder>
            <w:docPart w:val="17EA4E116C284735BCF7681AE2FF8D5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D65A9" w:rsidRPr="000D65A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395848384"/>
          <w:placeholder>
            <w:docPart w:val="2F6DE1D43F1349DC97725A86CFEC5541"/>
          </w:placeholder>
        </w:sdtPr>
        <w:sdtContent>
          <w:r w:rsidR="000D65A9" w:rsidRPr="000D65A9">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CC38F2">
            <w:rPr>
              <w:b/>
              <w:color w:val="auto"/>
              <w:szCs w:val="22"/>
            </w:rPr>
            <w:t>11.681,50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CC38F2">
            <w:rPr>
              <w:b/>
              <w:color w:val="auto"/>
              <w:szCs w:val="22"/>
            </w:rPr>
            <w:t>onze</w:t>
          </w:r>
          <w:r w:rsidR="006B2110">
            <w:rPr>
              <w:b/>
              <w:color w:val="auto"/>
              <w:szCs w:val="22"/>
            </w:rPr>
            <w:t xml:space="preserve"> mil, </w:t>
          </w:r>
          <w:r w:rsidR="00CC38F2">
            <w:rPr>
              <w:b/>
              <w:color w:val="auto"/>
              <w:szCs w:val="22"/>
            </w:rPr>
            <w:t>seis</w:t>
          </w:r>
          <w:r w:rsidR="006B2110">
            <w:rPr>
              <w:b/>
              <w:color w:val="auto"/>
              <w:szCs w:val="22"/>
            </w:rPr>
            <w:t xml:space="preserve">centos e </w:t>
          </w:r>
          <w:r w:rsidR="00CC38F2">
            <w:rPr>
              <w:b/>
              <w:color w:val="auto"/>
              <w:szCs w:val="22"/>
            </w:rPr>
            <w:t>oitenta e um</w:t>
          </w:r>
          <w:r w:rsidR="006B2110">
            <w:rPr>
              <w:b/>
              <w:color w:val="auto"/>
              <w:szCs w:val="22"/>
            </w:rPr>
            <w:t xml:space="preserve"> reais e </w:t>
          </w:r>
          <w:r w:rsidR="00CC38F2">
            <w:rPr>
              <w:b/>
              <w:color w:val="auto"/>
              <w:szCs w:val="22"/>
            </w:rPr>
            <w:t>cinquen</w:t>
          </w:r>
          <w:r w:rsidR="006B2110">
            <w:rPr>
              <w:b/>
              <w:color w:val="auto"/>
              <w:szCs w:val="22"/>
            </w:rPr>
            <w:t>ta centavos</w:t>
          </w:r>
        </w:sdtContent>
      </w:sdt>
      <w:r w:rsidRPr="00280327">
        <w:rPr>
          <w:b/>
          <w:color w:val="auto"/>
          <w:szCs w:val="22"/>
        </w:rPr>
        <w:t>)</w:t>
      </w:r>
      <w:r w:rsidR="001830DF">
        <w:rPr>
          <w:b/>
          <w:color w:val="auto"/>
          <w:szCs w:val="22"/>
        </w:rPr>
        <w:t>, pelo</w:t>
      </w:r>
      <w:r w:rsidR="007144EA">
        <w:rPr>
          <w:b/>
          <w:color w:val="auto"/>
          <w:szCs w:val="22"/>
        </w:rPr>
        <w:t>s</w:t>
      </w:r>
      <w:r w:rsidR="001830DF">
        <w:rPr>
          <w:b/>
          <w:color w:val="auto"/>
          <w:szCs w:val="22"/>
        </w:rPr>
        <w:t xml:space="preserve"> ite</w:t>
      </w:r>
      <w:r w:rsidR="007144EA">
        <w:rPr>
          <w:b/>
          <w:color w:val="auto"/>
          <w:szCs w:val="22"/>
        </w:rPr>
        <w:t xml:space="preserve">ns </w:t>
      </w:r>
      <w:r w:rsidR="00CC38F2">
        <w:rPr>
          <w:b/>
          <w:color w:val="auto"/>
          <w:szCs w:val="22"/>
        </w:rPr>
        <w:t>204, 206, 208, 212, 217, 221, 222, 223, 224, 225, 226, 227, 228, 229, 230, 231, 233, 234</w:t>
      </w:r>
      <w:r w:rsidR="007144EA">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lastRenderedPageBreak/>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lastRenderedPageBreak/>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 xml:space="preserve">SECRETARIA DE ASSISTÊNCIA SOCIAL E DIREITOS HUMANOS: representada pela Secretária, Sra. Simone Cristina </w:t>
      </w:r>
      <w:proofErr w:type="spellStart"/>
      <w:r w:rsidRPr="00B63FB6">
        <w:rPr>
          <w:bCs w:val="0"/>
          <w:color w:val="auto"/>
        </w:rPr>
        <w:t>Capozi</w:t>
      </w:r>
      <w:proofErr w:type="spellEnd"/>
      <w:r w:rsidRPr="00B63FB6">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lastRenderedPageBreak/>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w:t>
      </w:r>
      <w:proofErr w:type="gramStart"/>
      <w:r w:rsidRPr="00B63FB6">
        <w:rPr>
          <w:bCs w:val="0"/>
          <w:color w:val="auto"/>
        </w:rPr>
        <w:t xml:space="preserve">  </w:t>
      </w:r>
      <w:proofErr w:type="gramEnd"/>
      <w:r w:rsidRPr="00B63FB6">
        <w:rPr>
          <w:bCs w:val="0"/>
          <w:color w:val="auto"/>
        </w:rPr>
        <w:t>matrícula nº 41/6953 - SMASDH</w:t>
      </w:r>
    </w:p>
    <w:p w:rsidR="00B63FB6" w:rsidRDefault="00B63FB6" w:rsidP="00B63FB6">
      <w:pPr>
        <w:pStyle w:val="Contrato-Corpo"/>
        <w:rPr>
          <w:bCs w:val="0"/>
          <w:color w:val="auto"/>
        </w:rPr>
      </w:pPr>
      <w:r w:rsidRPr="00B63FB6">
        <w:rPr>
          <w:bCs w:val="0"/>
          <w:color w:val="auto"/>
        </w:rPr>
        <w:t xml:space="preserve">- Virginia dos Santos </w:t>
      </w:r>
      <w:proofErr w:type="spellStart"/>
      <w:r w:rsidRPr="00B63FB6">
        <w:rPr>
          <w:bCs w:val="0"/>
          <w:color w:val="auto"/>
        </w:rPr>
        <w:t>Hoelz</w:t>
      </w:r>
      <w:proofErr w:type="spellEnd"/>
      <w:r w:rsidRPr="00B63FB6">
        <w:rPr>
          <w:bCs w:val="0"/>
          <w:color w:val="auto"/>
        </w:rPr>
        <w:t xml:space="preserve"> -</w:t>
      </w:r>
      <w:proofErr w:type="gramStart"/>
      <w:r w:rsidRPr="00B63FB6">
        <w:rPr>
          <w:bCs w:val="0"/>
          <w:color w:val="auto"/>
        </w:rPr>
        <w:t xml:space="preserve">  </w:t>
      </w:r>
      <w:proofErr w:type="gramEnd"/>
      <w:r w:rsidRPr="00B63FB6">
        <w:rPr>
          <w:bCs w:val="0"/>
          <w:color w:val="auto"/>
        </w:rPr>
        <w:t>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lastRenderedPageBreak/>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F707C" w:rsidRDefault="00DF707C" w:rsidP="00DF707C">
      <w:pPr>
        <w:pStyle w:val="Corpodetexto"/>
        <w:spacing w:line="200" w:lineRule="atLeast"/>
        <w:jc w:val="center"/>
        <w:rPr>
          <w:color w:val="auto"/>
          <w:szCs w:val="22"/>
        </w:rPr>
      </w:pPr>
      <w:r w:rsidRPr="00280327">
        <w:rPr>
          <w:color w:val="auto"/>
          <w:szCs w:val="22"/>
        </w:rPr>
        <w:t>Bom Jardim/</w:t>
      </w:r>
      <w:r>
        <w:rPr>
          <w:color w:val="auto"/>
          <w:szCs w:val="22"/>
        </w:rPr>
        <w:t xml:space="preserve">RJ, </w:t>
      </w:r>
      <w:r>
        <w:rPr>
          <w:color w:val="auto"/>
          <w:szCs w:val="22"/>
        </w:rPr>
        <w:t xml:space="preserve">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6E675B" w:rsidRDefault="006E675B" w:rsidP="00DB7A0B">
      <w:pPr>
        <w:pStyle w:val="Corpodetexto"/>
        <w:spacing w:line="200" w:lineRule="atLeast"/>
        <w:jc w:val="center"/>
        <w:rPr>
          <w:b/>
          <w:bCs/>
          <w:color w:val="auto"/>
          <w:szCs w:val="22"/>
        </w:rPr>
      </w:pPr>
      <w:bookmarkStart w:id="5" w:name="_GoBack"/>
      <w:bookmarkEnd w:id="5"/>
    </w:p>
    <w:p w:rsidR="006E675B" w:rsidRPr="00280327" w:rsidRDefault="006E675B" w:rsidP="00DB7A0B">
      <w:pPr>
        <w:pStyle w:val="Corpodetexto"/>
        <w:spacing w:line="200" w:lineRule="atLeast"/>
        <w:jc w:val="center"/>
        <w:rPr>
          <w:b/>
          <w:bCs/>
          <w:color w:val="auto"/>
          <w:szCs w:val="22"/>
        </w:rPr>
        <w:sectPr w:rsidR="006E675B"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93645270"/>
          <w:placeholder>
            <w:docPart w:val="9864C79378AD4757B798910B1F987284"/>
          </w:placeholder>
        </w:sdtPr>
        <w:sdtContent>
          <w:r w:rsidR="000D65A9">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D65A9">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D65A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139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D65A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471D7"/>
    <w:rsid w:val="003570C7"/>
    <w:rsid w:val="00370609"/>
    <w:rsid w:val="00384402"/>
    <w:rsid w:val="00385BEC"/>
    <w:rsid w:val="003B2F4B"/>
    <w:rsid w:val="003D5112"/>
    <w:rsid w:val="003E2EF5"/>
    <w:rsid w:val="003F2A91"/>
    <w:rsid w:val="0042368C"/>
    <w:rsid w:val="0043300C"/>
    <w:rsid w:val="004442B4"/>
    <w:rsid w:val="00467D14"/>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2110"/>
    <w:rsid w:val="006B334D"/>
    <w:rsid w:val="006B59E3"/>
    <w:rsid w:val="006B7012"/>
    <w:rsid w:val="006E50F2"/>
    <w:rsid w:val="006E5183"/>
    <w:rsid w:val="006E675B"/>
    <w:rsid w:val="006F10AC"/>
    <w:rsid w:val="006F245A"/>
    <w:rsid w:val="007136AF"/>
    <w:rsid w:val="007144EA"/>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527A4"/>
    <w:rsid w:val="00A63B42"/>
    <w:rsid w:val="00A67F41"/>
    <w:rsid w:val="00AB39EC"/>
    <w:rsid w:val="00AF07CC"/>
    <w:rsid w:val="00B43A00"/>
    <w:rsid w:val="00B53BD8"/>
    <w:rsid w:val="00B63FB6"/>
    <w:rsid w:val="00B76BE5"/>
    <w:rsid w:val="00B81509"/>
    <w:rsid w:val="00B83B46"/>
    <w:rsid w:val="00B91175"/>
    <w:rsid w:val="00BB1867"/>
    <w:rsid w:val="00BB4BBB"/>
    <w:rsid w:val="00BF6E89"/>
    <w:rsid w:val="00C02040"/>
    <w:rsid w:val="00C028D3"/>
    <w:rsid w:val="00C46701"/>
    <w:rsid w:val="00C5452D"/>
    <w:rsid w:val="00C71511"/>
    <w:rsid w:val="00CC38F2"/>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DF707C"/>
    <w:rsid w:val="00E22A83"/>
    <w:rsid w:val="00E46B07"/>
    <w:rsid w:val="00E67D16"/>
    <w:rsid w:val="00E92C2F"/>
    <w:rsid w:val="00EE60F6"/>
    <w:rsid w:val="00EF4706"/>
    <w:rsid w:val="00EF767F"/>
    <w:rsid w:val="00F01130"/>
    <w:rsid w:val="00F13AF3"/>
    <w:rsid w:val="00F22AD6"/>
    <w:rsid w:val="00F27646"/>
    <w:rsid w:val="00F57734"/>
    <w:rsid w:val="00F61B9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E190A087464FA8AD548325A53B2937"/>
        <w:category>
          <w:name w:val="Geral"/>
          <w:gallery w:val="placeholder"/>
        </w:category>
        <w:types>
          <w:type w:val="bbPlcHdr"/>
        </w:types>
        <w:behaviors>
          <w:behavior w:val="content"/>
        </w:behaviors>
        <w:guid w:val="{F8BE7F3D-4EBA-4C40-9471-EE62DDA4E7C5}"/>
      </w:docPartPr>
      <w:docPartBody>
        <w:p w:rsidR="00000000" w:rsidRDefault="00A36CD2" w:rsidP="00A36CD2">
          <w:pPr>
            <w:pStyle w:val="10E190A087464FA8AD548325A53B2937"/>
          </w:pPr>
          <w:r w:rsidRPr="005E3187">
            <w:rPr>
              <w:rStyle w:val="TextodoEspaoReservado"/>
              <w:rFonts w:ascii="Arial Narrow" w:hAnsi="Arial Narrow"/>
              <w:color w:val="C00000"/>
            </w:rPr>
            <w:t>escolher modalidade</w:t>
          </w:r>
        </w:p>
      </w:docPartBody>
    </w:docPart>
    <w:docPart>
      <w:docPartPr>
        <w:name w:val="A57113B3E3924D2997633F1F64B7DBC3"/>
        <w:category>
          <w:name w:val="Geral"/>
          <w:gallery w:val="placeholder"/>
        </w:category>
        <w:types>
          <w:type w:val="bbPlcHdr"/>
        </w:types>
        <w:behaviors>
          <w:behavior w:val="content"/>
        </w:behaviors>
        <w:guid w:val="{3BADD0E0-61F6-4F58-8813-30519AFD8442}"/>
      </w:docPartPr>
      <w:docPartBody>
        <w:p w:rsidR="00000000" w:rsidRDefault="00A36CD2" w:rsidP="00A36CD2">
          <w:pPr>
            <w:pStyle w:val="A57113B3E3924D2997633F1F64B7DBC3"/>
          </w:pPr>
          <w:r w:rsidRPr="005E3187">
            <w:rPr>
              <w:rStyle w:val="TextodoEspaoReservado"/>
              <w:color w:val="C00000"/>
            </w:rPr>
            <w:t>..../ano</w:t>
          </w:r>
        </w:p>
      </w:docPartBody>
    </w:docPart>
    <w:docPart>
      <w:docPartPr>
        <w:name w:val="17EA4E116C284735BCF7681AE2FF8D5A"/>
        <w:category>
          <w:name w:val="Geral"/>
          <w:gallery w:val="placeholder"/>
        </w:category>
        <w:types>
          <w:type w:val="bbPlcHdr"/>
        </w:types>
        <w:behaviors>
          <w:behavior w:val="content"/>
        </w:behaviors>
        <w:guid w:val="{4E9BAECD-7572-4709-A75B-AF2836564E41}"/>
      </w:docPartPr>
      <w:docPartBody>
        <w:p w:rsidR="00000000" w:rsidRDefault="00A36CD2" w:rsidP="00A36CD2">
          <w:pPr>
            <w:pStyle w:val="17EA4E116C284735BCF7681AE2FF8D5A"/>
          </w:pPr>
          <w:r w:rsidRPr="005E3187">
            <w:rPr>
              <w:rStyle w:val="TextodoEspaoReservado"/>
              <w:rFonts w:ascii="Arial Narrow" w:hAnsi="Arial Narrow"/>
              <w:color w:val="C00000"/>
            </w:rPr>
            <w:t>escolher modalidade</w:t>
          </w:r>
        </w:p>
      </w:docPartBody>
    </w:docPart>
    <w:docPart>
      <w:docPartPr>
        <w:name w:val="2F6DE1D43F1349DC97725A86CFEC5541"/>
        <w:category>
          <w:name w:val="Geral"/>
          <w:gallery w:val="placeholder"/>
        </w:category>
        <w:types>
          <w:type w:val="bbPlcHdr"/>
        </w:types>
        <w:behaviors>
          <w:behavior w:val="content"/>
        </w:behaviors>
        <w:guid w:val="{6186DBFD-D0D9-4A07-B053-AD0B97F09CD8}"/>
      </w:docPartPr>
      <w:docPartBody>
        <w:p w:rsidR="00000000" w:rsidRDefault="00A36CD2" w:rsidP="00A36CD2">
          <w:pPr>
            <w:pStyle w:val="2F6DE1D43F1349DC97725A86CFEC5541"/>
          </w:pPr>
          <w:r w:rsidRPr="005E3187">
            <w:rPr>
              <w:rStyle w:val="TextodoEspaoReservado"/>
              <w:color w:val="C00000"/>
            </w:rPr>
            <w:t>..../ano</w:t>
          </w:r>
        </w:p>
      </w:docPartBody>
    </w:docPart>
    <w:docPart>
      <w:docPartPr>
        <w:name w:val="9864C79378AD4757B798910B1F987284"/>
        <w:category>
          <w:name w:val="Geral"/>
          <w:gallery w:val="placeholder"/>
        </w:category>
        <w:types>
          <w:type w:val="bbPlcHdr"/>
        </w:types>
        <w:behaviors>
          <w:behavior w:val="content"/>
        </w:behaviors>
        <w:guid w:val="{C12658C0-565F-4949-95A0-C792136887BA}"/>
      </w:docPartPr>
      <w:docPartBody>
        <w:p w:rsidR="00000000" w:rsidRDefault="00A36CD2" w:rsidP="00A36CD2">
          <w:pPr>
            <w:pStyle w:val="9864C79378AD4757B798910B1F98728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0DB9"/>
    <w:rsid w:val="00857BAD"/>
    <w:rsid w:val="00892847"/>
    <w:rsid w:val="009A4347"/>
    <w:rsid w:val="00A36CD2"/>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36C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10E190A087464FA8AD548325A53B2937">
    <w:name w:val="10E190A087464FA8AD548325A53B2937"/>
    <w:rsid w:val="00A36CD2"/>
  </w:style>
  <w:style w:type="paragraph" w:customStyle="1" w:styleId="A57113B3E3924D2997633F1F64B7DBC3">
    <w:name w:val="A57113B3E3924D2997633F1F64B7DBC3"/>
    <w:rsid w:val="00A36CD2"/>
  </w:style>
  <w:style w:type="paragraph" w:customStyle="1" w:styleId="17EA4E116C284735BCF7681AE2FF8D5A">
    <w:name w:val="17EA4E116C284735BCF7681AE2FF8D5A"/>
    <w:rsid w:val="00A36CD2"/>
  </w:style>
  <w:style w:type="paragraph" w:customStyle="1" w:styleId="2F6DE1D43F1349DC97725A86CFEC5541">
    <w:name w:val="2F6DE1D43F1349DC97725A86CFEC5541"/>
    <w:rsid w:val="00A36CD2"/>
  </w:style>
  <w:style w:type="paragraph" w:customStyle="1" w:styleId="9864C79378AD4757B798910B1F987284">
    <w:name w:val="9864C79378AD4757B798910B1F987284"/>
    <w:rsid w:val="00A36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36C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10E190A087464FA8AD548325A53B2937">
    <w:name w:val="10E190A087464FA8AD548325A53B2937"/>
    <w:rsid w:val="00A36CD2"/>
  </w:style>
  <w:style w:type="paragraph" w:customStyle="1" w:styleId="A57113B3E3924D2997633F1F64B7DBC3">
    <w:name w:val="A57113B3E3924D2997633F1F64B7DBC3"/>
    <w:rsid w:val="00A36CD2"/>
  </w:style>
  <w:style w:type="paragraph" w:customStyle="1" w:styleId="17EA4E116C284735BCF7681AE2FF8D5A">
    <w:name w:val="17EA4E116C284735BCF7681AE2FF8D5A"/>
    <w:rsid w:val="00A36CD2"/>
  </w:style>
  <w:style w:type="paragraph" w:customStyle="1" w:styleId="2F6DE1D43F1349DC97725A86CFEC5541">
    <w:name w:val="2F6DE1D43F1349DC97725A86CFEC5541"/>
    <w:rsid w:val="00A36CD2"/>
  </w:style>
  <w:style w:type="paragraph" w:customStyle="1" w:styleId="9864C79378AD4757B798910B1F987284">
    <w:name w:val="9864C79378AD4757B798910B1F987284"/>
    <w:rsid w:val="00A36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A901-5037-4C5C-997C-F050722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4938</Words>
  <Characters>26670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2022-01-04T17:37:00Z</dcterms:created>
  <dcterms:modified xsi:type="dcterms:W3CDTF">2022-01-07T14:50:00Z</dcterms:modified>
</cp:coreProperties>
</file>